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E83004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E83004" w:rsidRPr="00904990" w:rsidRDefault="00E83004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E83004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E83004" w:rsidRPr="00804199" w:rsidRDefault="00E83004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E83004" w:rsidRPr="00904990" w:rsidTr="00D67F27">
        <w:tc>
          <w:tcPr>
            <w:tcW w:w="10206" w:type="dxa"/>
            <w:gridSpan w:val="2"/>
            <w:hideMark/>
          </w:tcPr>
          <w:p w:rsidR="00E83004" w:rsidRPr="00904990" w:rsidRDefault="00E83004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E83004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E83004" w:rsidRPr="00804199" w:rsidRDefault="00E83004" w:rsidP="00E83004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ind w:left="0" w:hanging="357"/>
              <w:rPr>
                <w:rFonts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cs="Arial"/>
                <w:b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6E3490" w:rsidRPr="00E83004" w:rsidRDefault="006E3490" w:rsidP="00FA315F">
      <w:pPr>
        <w:spacing w:line="276" w:lineRule="auto"/>
        <w:rPr>
          <w:rFonts w:cs="Arial"/>
          <w:b/>
          <w:sz w:val="20"/>
        </w:rPr>
      </w:pPr>
    </w:p>
    <w:p w:rsidR="006E3490" w:rsidRPr="009C6F63" w:rsidRDefault="006E3490" w:rsidP="00FA315F">
      <w:pPr>
        <w:spacing w:line="276" w:lineRule="auto"/>
        <w:jc w:val="center"/>
        <w:rPr>
          <w:rFonts w:cs="Arial"/>
          <w:b/>
          <w:sz w:val="24"/>
          <w:szCs w:val="24"/>
          <w:lang w:val="sr-Cyrl-RS"/>
        </w:rPr>
      </w:pPr>
      <w:r w:rsidRPr="009C6F63">
        <w:rPr>
          <w:rFonts w:cs="Arial"/>
          <w:b/>
          <w:sz w:val="24"/>
          <w:szCs w:val="24"/>
          <w:lang w:val="sr-Cyrl-RS"/>
        </w:rPr>
        <w:t xml:space="preserve">ЗАХТЕВ ЗА </w:t>
      </w:r>
      <w:r w:rsidR="00262F10" w:rsidRPr="009C6F63">
        <w:rPr>
          <w:rFonts w:cs="Arial"/>
          <w:b/>
          <w:sz w:val="24"/>
          <w:szCs w:val="24"/>
          <w:lang w:val="sr-Cyrl-RS"/>
        </w:rPr>
        <w:t>ПРОДУЖЕЊЕ РОКА ВАЖНОСТИ</w:t>
      </w:r>
      <w:r w:rsidRPr="009C6F63">
        <w:rPr>
          <w:rFonts w:cs="Arial"/>
          <w:b/>
          <w:sz w:val="24"/>
          <w:szCs w:val="24"/>
          <w:lang w:val="sr-Cyrl-RS"/>
        </w:rPr>
        <w:t xml:space="preserve"> ИНТЕГРИСАНЕ ДОЗВОЛЕ</w:t>
      </w:r>
    </w:p>
    <w:p w:rsidR="006E3490" w:rsidRPr="009C6F63" w:rsidRDefault="006E3490" w:rsidP="00FA315F">
      <w:pPr>
        <w:spacing w:line="276" w:lineRule="auto"/>
        <w:rPr>
          <w:rFonts w:cs="Arial"/>
          <w:sz w:val="20"/>
          <w:lang w:val="sr-Cyrl-RS"/>
        </w:rPr>
      </w:pPr>
    </w:p>
    <w:p w:rsidR="006405BC" w:rsidRPr="006405BC" w:rsidRDefault="006E3490" w:rsidP="000C207D">
      <w:pPr>
        <w:spacing w:line="360" w:lineRule="auto"/>
        <w:jc w:val="both"/>
        <w:rPr>
          <w:rFonts w:cs="Arial"/>
          <w:sz w:val="20"/>
          <w:lang w:val="sr-Cyrl-RS"/>
        </w:rPr>
      </w:pPr>
      <w:r w:rsidRPr="009C6F63">
        <w:rPr>
          <w:rFonts w:cs="Arial"/>
          <w:sz w:val="20"/>
          <w:lang w:val="sr-Cyrl-RS"/>
        </w:rPr>
        <w:t xml:space="preserve">   На основу члана чланa 8. </w:t>
      </w:r>
      <w:r w:rsidR="00262F10" w:rsidRPr="009C6F63">
        <w:rPr>
          <w:rFonts w:cs="Arial"/>
          <w:sz w:val="20"/>
          <w:lang w:val="sr-Cyrl-RS"/>
        </w:rPr>
        <w:t xml:space="preserve">и 21. </w:t>
      </w:r>
      <w:r w:rsidRPr="009C6F63">
        <w:rPr>
          <w:rFonts w:cs="Arial"/>
          <w:sz w:val="20"/>
          <w:lang w:val="sr-Cyrl-RS"/>
        </w:rPr>
        <w:t>Закона о интегрисаном спречавању и контроли загађивања животне средине (</w:t>
      </w:r>
      <w:r w:rsidR="00C2383B" w:rsidRPr="009C6F63">
        <w:rPr>
          <w:rFonts w:cs="Arial"/>
          <w:sz w:val="20"/>
          <w:lang w:val="sr-Cyrl-RS"/>
        </w:rPr>
        <w:t>„Службени гласник РС“ број</w:t>
      </w:r>
      <w:r w:rsidR="008134FB">
        <w:rPr>
          <w:rFonts w:cs="Arial"/>
          <w:sz w:val="20"/>
          <w:lang w:val="sr-Cyrl-RS"/>
        </w:rPr>
        <w:t xml:space="preserve"> 135/0</w:t>
      </w:r>
      <w:r w:rsidR="008134FB">
        <w:rPr>
          <w:rFonts w:cs="Arial"/>
          <w:sz w:val="20"/>
          <w:lang w:val="en-US"/>
        </w:rPr>
        <w:t>,</w:t>
      </w:r>
      <w:r w:rsidRPr="009C6F63">
        <w:rPr>
          <w:rFonts w:cs="Arial"/>
          <w:sz w:val="20"/>
          <w:lang w:val="sr-Cyrl-RS"/>
        </w:rPr>
        <w:t xml:space="preserve"> 25/15</w:t>
      </w:r>
      <w:r w:rsidR="008134FB">
        <w:rPr>
          <w:rFonts w:cs="Arial"/>
          <w:sz w:val="20"/>
          <w:lang w:val="en-US"/>
        </w:rPr>
        <w:t xml:space="preserve"> </w:t>
      </w:r>
      <w:r w:rsidR="008134FB">
        <w:rPr>
          <w:rFonts w:cs="Arial"/>
          <w:sz w:val="20"/>
          <w:lang w:val="sr-Cyrl-RS"/>
        </w:rPr>
        <w:t>и 109/21</w:t>
      </w:r>
      <w:r w:rsidRPr="009C6F63">
        <w:rPr>
          <w:rFonts w:cs="Arial"/>
          <w:sz w:val="20"/>
          <w:lang w:val="sr-Cyrl-RS"/>
        </w:rPr>
        <w:t>) и</w:t>
      </w:r>
      <w:r w:rsidRPr="009C6F63">
        <w:rPr>
          <w:rFonts w:cs="Arial"/>
          <w:b/>
          <w:sz w:val="20"/>
          <w:lang w:val="sr-Cyrl-RS"/>
        </w:rPr>
        <w:t xml:space="preserve"> </w:t>
      </w:r>
      <w:r w:rsidRPr="009C6F63">
        <w:rPr>
          <w:rFonts w:cs="Arial"/>
          <w:sz w:val="20"/>
          <w:lang w:val="sr-Cyrl-RS"/>
        </w:rPr>
        <w:t xml:space="preserve"> Правилника о садржини, изгледу и начину попуњавања захтева за издавање интегрисане дозволе (</w:t>
      </w:r>
      <w:r w:rsidR="00C2383B" w:rsidRPr="009C6F63">
        <w:rPr>
          <w:rFonts w:cs="Arial"/>
          <w:sz w:val="20"/>
          <w:lang w:val="sr-Cyrl-RS"/>
        </w:rPr>
        <w:t>„Службени гласник РС“ број</w:t>
      </w:r>
      <w:r w:rsidRPr="009C6F63">
        <w:rPr>
          <w:rFonts w:cs="Arial"/>
          <w:sz w:val="20"/>
          <w:lang w:val="sr-Cyrl-RS"/>
        </w:rPr>
        <w:t xml:space="preserve"> 30/06</w:t>
      </w:r>
      <w:r w:rsidR="008134FB">
        <w:rPr>
          <w:rFonts w:cs="Arial"/>
          <w:sz w:val="20"/>
          <w:lang w:val="sr-Cyrl-RS"/>
        </w:rPr>
        <w:t>, 32/16 и 44/18 – др. закон</w:t>
      </w:r>
      <w:r w:rsidRPr="009C6F63">
        <w:rPr>
          <w:rFonts w:cs="Arial"/>
          <w:sz w:val="20"/>
          <w:lang w:val="sr-Cyrl-RS"/>
        </w:rPr>
        <w:t>) подносим  захтев  за издав</w:t>
      </w:r>
      <w:r w:rsidR="00C2383B" w:rsidRPr="009C6F63">
        <w:rPr>
          <w:rFonts w:cs="Arial"/>
          <w:sz w:val="20"/>
          <w:lang w:val="sr-Cyrl-RS"/>
        </w:rPr>
        <w:t>а</w:t>
      </w:r>
      <w:r w:rsidRPr="009C6F63">
        <w:rPr>
          <w:rFonts w:cs="Arial"/>
          <w:sz w:val="20"/>
          <w:lang w:val="sr-Cyrl-RS"/>
        </w:rPr>
        <w:t>ње интегрисане дозволе за рад Постројења_____________________________</w:t>
      </w:r>
      <w:r w:rsidR="00262F10" w:rsidRPr="009C6F63">
        <w:rPr>
          <w:rFonts w:cs="Arial"/>
          <w:sz w:val="20"/>
          <w:lang w:val="sr-Cyrl-RS"/>
        </w:rPr>
        <w:t>______________________________________________</w:t>
      </w:r>
      <w:r w:rsidRPr="009C6F63">
        <w:rPr>
          <w:rFonts w:cs="Arial"/>
          <w:sz w:val="20"/>
          <w:lang w:val="sr-Cyrl-RS"/>
        </w:rPr>
        <w:t xml:space="preserve">и </w:t>
      </w:r>
    </w:p>
    <w:p w:rsidR="006405BC" w:rsidRPr="006405BC" w:rsidRDefault="006405BC" w:rsidP="00FA315F">
      <w:pPr>
        <w:spacing w:line="276" w:lineRule="auto"/>
        <w:jc w:val="both"/>
        <w:rPr>
          <w:rFonts w:cs="Arial"/>
          <w:sz w:val="20"/>
          <w:lang w:val="sr-Cyrl-RS"/>
        </w:rPr>
      </w:pPr>
    </w:p>
    <w:p w:rsidR="006405BC" w:rsidRPr="00E83004" w:rsidRDefault="006E3490" w:rsidP="00FA315F">
      <w:pPr>
        <w:spacing w:line="276" w:lineRule="auto"/>
        <w:jc w:val="both"/>
        <w:rPr>
          <w:rFonts w:cs="Arial"/>
          <w:sz w:val="20"/>
          <w:lang w:val="sr-Cyrl-RS"/>
        </w:rPr>
      </w:pPr>
      <w:r w:rsidRPr="009C6F63">
        <w:rPr>
          <w:rFonts w:cs="Arial"/>
          <w:sz w:val="20"/>
          <w:lang w:val="sr-Cyrl-RS"/>
        </w:rPr>
        <w:t>обављање активности ____________</w:t>
      </w:r>
      <w:r w:rsidR="006405BC" w:rsidRPr="00E83004">
        <w:rPr>
          <w:rFonts w:cs="Arial"/>
          <w:sz w:val="20"/>
          <w:lang w:val="sr-Cyrl-RS"/>
        </w:rPr>
        <w:t>_________</w:t>
      </w:r>
      <w:r w:rsidRPr="009C6F63">
        <w:rPr>
          <w:rFonts w:cs="Arial"/>
          <w:sz w:val="20"/>
          <w:lang w:val="sr-Cyrl-RS"/>
        </w:rPr>
        <w:t>_____________</w:t>
      </w:r>
      <w:r w:rsidR="00262F10" w:rsidRPr="009C6F63">
        <w:rPr>
          <w:rFonts w:cs="Arial"/>
          <w:sz w:val="20"/>
          <w:lang w:val="sr-Cyrl-RS"/>
        </w:rPr>
        <w:t>_____________________________________</w:t>
      </w:r>
      <w:r w:rsidRPr="009C6F63">
        <w:rPr>
          <w:rFonts w:cs="Arial"/>
          <w:sz w:val="20"/>
          <w:lang w:val="sr-Cyrl-RS"/>
        </w:rPr>
        <w:t xml:space="preserve">, </w:t>
      </w:r>
    </w:p>
    <w:p w:rsidR="006405BC" w:rsidRPr="00E83004" w:rsidRDefault="006405BC" w:rsidP="00FA315F">
      <w:pPr>
        <w:spacing w:line="276" w:lineRule="auto"/>
        <w:jc w:val="both"/>
        <w:rPr>
          <w:rFonts w:cs="Arial"/>
          <w:sz w:val="20"/>
          <w:lang w:val="sr-Cyrl-RS"/>
        </w:rPr>
      </w:pPr>
    </w:p>
    <w:p w:rsidR="006E3490" w:rsidRPr="009C6F63" w:rsidRDefault="006E3490" w:rsidP="00FA315F">
      <w:pPr>
        <w:spacing w:line="276" w:lineRule="auto"/>
        <w:jc w:val="both"/>
        <w:rPr>
          <w:rFonts w:cs="Arial"/>
          <w:sz w:val="20"/>
          <w:lang w:val="sr-Cyrl-RS"/>
        </w:rPr>
      </w:pPr>
      <w:r w:rsidRPr="009C6F63">
        <w:rPr>
          <w:rFonts w:cs="Arial"/>
          <w:sz w:val="20"/>
          <w:lang w:val="sr-Cyrl-RS"/>
        </w:rPr>
        <w:t xml:space="preserve">на </w:t>
      </w:r>
      <w:r w:rsidR="00262F10" w:rsidRPr="009C6F63">
        <w:rPr>
          <w:rFonts w:cs="Arial"/>
          <w:sz w:val="20"/>
          <w:lang w:val="sr-Cyrl-RS"/>
        </w:rPr>
        <w:t xml:space="preserve">кп. </w:t>
      </w:r>
      <w:r w:rsidR="006405BC" w:rsidRPr="00E83004">
        <w:rPr>
          <w:rFonts w:cs="Arial"/>
          <w:sz w:val="20"/>
          <w:lang w:val="sr-Cyrl-RS"/>
        </w:rPr>
        <w:t xml:space="preserve"> </w:t>
      </w:r>
      <w:r w:rsidR="00262F10" w:rsidRPr="009C6F63">
        <w:rPr>
          <w:rFonts w:cs="Arial"/>
          <w:sz w:val="20"/>
          <w:lang w:val="sr-Cyrl-RS"/>
        </w:rPr>
        <w:t>бр._______</w:t>
      </w:r>
      <w:r w:rsidR="006405BC" w:rsidRPr="00E83004">
        <w:rPr>
          <w:rFonts w:cs="Arial"/>
          <w:sz w:val="20"/>
          <w:lang w:val="sr-Cyrl-RS"/>
        </w:rPr>
        <w:t>____</w:t>
      </w:r>
      <w:r w:rsidR="00262F10" w:rsidRPr="009C6F63">
        <w:rPr>
          <w:rFonts w:cs="Arial"/>
          <w:sz w:val="20"/>
          <w:lang w:val="sr-Cyrl-RS"/>
        </w:rPr>
        <w:t>________КО ___</w:t>
      </w:r>
      <w:r w:rsidR="006405BC" w:rsidRPr="00E83004">
        <w:rPr>
          <w:rFonts w:cs="Arial"/>
          <w:sz w:val="20"/>
          <w:lang w:val="sr-Cyrl-RS"/>
        </w:rPr>
        <w:t>____________________</w:t>
      </w:r>
      <w:r w:rsidR="00262F10" w:rsidRPr="009C6F63">
        <w:rPr>
          <w:rFonts w:cs="Arial"/>
          <w:sz w:val="20"/>
          <w:lang w:val="sr-Cyrl-RS"/>
        </w:rPr>
        <w:t>_______________</w:t>
      </w:r>
      <w:r w:rsidRPr="009C6F63">
        <w:rPr>
          <w:rFonts w:cs="Arial"/>
          <w:sz w:val="20"/>
          <w:lang w:val="sr-Cyrl-RS"/>
        </w:rPr>
        <w:t>.</w:t>
      </w:r>
    </w:p>
    <w:p w:rsidR="006E3490" w:rsidRPr="009C6F63" w:rsidRDefault="006E3490" w:rsidP="00FA315F">
      <w:pPr>
        <w:snapToGrid w:val="0"/>
        <w:spacing w:line="276" w:lineRule="auto"/>
        <w:rPr>
          <w:rFonts w:cs="Arial"/>
          <w:sz w:val="20"/>
          <w:lang w:val="sr-Cyrl-RS"/>
        </w:rPr>
      </w:pPr>
    </w:p>
    <w:p w:rsidR="006405BC" w:rsidRPr="00E83004" w:rsidRDefault="006405BC" w:rsidP="009C6F63">
      <w:pPr>
        <w:rPr>
          <w:rFonts w:cs="Arial"/>
          <w:b/>
          <w:noProof/>
          <w:sz w:val="20"/>
          <w:u w:val="single"/>
          <w:lang w:val="sr-Cyrl-RS"/>
        </w:rPr>
      </w:pPr>
    </w:p>
    <w:p w:rsidR="006405BC" w:rsidRPr="00E83004" w:rsidRDefault="006405BC" w:rsidP="009C6F63">
      <w:pPr>
        <w:rPr>
          <w:rFonts w:cs="Arial"/>
          <w:b/>
          <w:noProof/>
          <w:sz w:val="20"/>
          <w:u w:val="single"/>
          <w:lang w:val="sr-Cyrl-RS"/>
        </w:rPr>
      </w:pPr>
    </w:p>
    <w:p w:rsidR="009C6F63" w:rsidRPr="00E83004" w:rsidRDefault="009C6F63" w:rsidP="009C6F63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6405BC" w:rsidRPr="00E83004" w:rsidRDefault="006405BC" w:rsidP="009C6F63">
      <w:pPr>
        <w:rPr>
          <w:rFonts w:cs="Arial"/>
          <w:b/>
          <w:noProof/>
          <w:sz w:val="20"/>
          <w:u w:val="single"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9C6F63" w:rsidRPr="00573848" w:rsidTr="006405BC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 xml:space="preserve">Извештај </w:t>
            </w:r>
            <w:r>
              <w:rPr>
                <w:rFonts w:cs="Arial"/>
                <w:sz w:val="20"/>
                <w:lang w:val="sr-Cyrl-RS"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Резултате мерења загађивања чинилаца животне средине или других парамета</w:t>
            </w:r>
            <w:r>
              <w:rPr>
                <w:rFonts w:cs="Arial"/>
                <w:sz w:val="20"/>
                <w:lang w:val="sr-Cyrl-RS"/>
              </w:rPr>
              <w:t>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 xml:space="preserve">План мера </w:t>
            </w:r>
            <w:r>
              <w:rPr>
                <w:rFonts w:cs="Arial"/>
                <w:sz w:val="20"/>
                <w:lang w:val="sr-Cyrl-RS"/>
              </w:rPr>
              <w:t>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  <w:lang w:val="sr-Cyrl-RS"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  <w:lang w:val="sr-Cyrl-RS"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Акт о пр</w:t>
            </w:r>
            <w:r>
              <w:rPr>
                <w:rFonts w:cs="Arial"/>
                <w:sz w:val="20"/>
                <w:lang w:val="sr-Cyrl-RS"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Оверена фотокопија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Изјаву којом потврђује да су информације садржане у захтев истините, тачне, потп</w:t>
            </w:r>
            <w:r>
              <w:rPr>
                <w:rFonts w:cs="Arial"/>
                <w:sz w:val="20"/>
                <w:lang w:val="sr-Cyrl-RS"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9C6F63" w:rsidRPr="00F40002" w:rsidTr="006405BC">
        <w:trPr>
          <w:jc w:val="center"/>
        </w:trPr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</w:tbl>
    <w:p w:rsidR="009C6F63" w:rsidRDefault="009C6F63" w:rsidP="009C6F63">
      <w:pPr>
        <w:rPr>
          <w:rFonts w:cs="Arial"/>
          <w:sz w:val="20"/>
          <w:highlight w:val="yellow"/>
          <w:u w:val="single"/>
          <w:lang w:val="sr-Cyrl-RS"/>
        </w:rPr>
      </w:pPr>
    </w:p>
    <w:p w:rsidR="006405BC" w:rsidRDefault="006405BC" w:rsidP="009C6F63">
      <w:pPr>
        <w:pStyle w:val="tekstdokumenta"/>
        <w:spacing w:after="0" w:line="360" w:lineRule="auto"/>
        <w:ind w:firstLine="0"/>
        <w:rPr>
          <w:lang w:val="en-US"/>
        </w:rPr>
      </w:pPr>
    </w:p>
    <w:p w:rsidR="006405BC" w:rsidRDefault="009C6F63" w:rsidP="00E83004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8134FB">
        <w:t>, 95/2018 – аутентично тумачење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  <w:r w:rsidR="006405BC">
        <w:br w:type="page"/>
      </w:r>
    </w:p>
    <w:p w:rsidR="009C6F63" w:rsidRPr="00B9202B" w:rsidRDefault="009C6F63" w:rsidP="009C6F63">
      <w:pPr>
        <w:pStyle w:val="tekstdokumenta"/>
        <w:spacing w:after="0" w:line="360" w:lineRule="auto"/>
        <w:ind w:firstLine="0"/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2365"/>
        <w:gridCol w:w="2047"/>
      </w:tblGrid>
      <w:tr w:rsidR="009C6F63" w:rsidRPr="00F40002" w:rsidTr="006405BC">
        <w:trPr>
          <w:jc w:val="center"/>
        </w:trPr>
        <w:tc>
          <w:tcPr>
            <w:tcW w:w="522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12" w:type="dxa"/>
            <w:gridSpan w:val="2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9C6F63" w:rsidRPr="00573848" w:rsidTr="006405BC">
        <w:trPr>
          <w:jc w:val="center"/>
        </w:trPr>
        <w:tc>
          <w:tcPr>
            <w:tcW w:w="522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365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047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9C6F63" w:rsidRPr="00F40002" w:rsidTr="006405BC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  <w:lang w:val="sr-Cyrl-RS"/>
              </w:rPr>
              <w:t xml:space="preserve"> на процену опасности од удеса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9C6F63" w:rsidRPr="00F40002" w:rsidTr="006405BC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9C6F63" w:rsidRPr="009C6F63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yrl-RS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  <w:lang w:val="sr-Cyrl-RS"/>
              </w:rPr>
            </w:pPr>
            <w:r w:rsidRPr="009C6F63">
              <w:rPr>
                <w:rFonts w:cs="Arial"/>
                <w:sz w:val="20"/>
                <w:lang w:val="sr-Cyrl-RS"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  <w:lang w:val="sr-Cyrl-RS"/>
              </w:rPr>
              <w:t>словима прописаним овим законом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6E3490" w:rsidRPr="009C6F63" w:rsidRDefault="006E3490" w:rsidP="00FA315F">
      <w:pPr>
        <w:widowControl w:val="0"/>
        <w:spacing w:line="276" w:lineRule="auto"/>
        <w:jc w:val="both"/>
        <w:rPr>
          <w:rStyle w:val="Bodytext6"/>
          <w:rFonts w:ascii="Arial" w:hAnsi="Arial" w:cs="Arial"/>
          <w:color w:val="FF0000"/>
          <w:sz w:val="20"/>
          <w:lang w:val="sr-Cyrl-RS"/>
        </w:rPr>
      </w:pPr>
    </w:p>
    <w:p w:rsidR="006E3490" w:rsidRPr="006405BC" w:rsidRDefault="006E3490" w:rsidP="006405BC">
      <w:pPr>
        <w:pStyle w:val="NoSpacing"/>
        <w:spacing w:line="360" w:lineRule="auto"/>
        <w:rPr>
          <w:rFonts w:ascii="Arial" w:hAnsi="Arial" w:cs="Arial"/>
          <w:color w:val="000000"/>
          <w:sz w:val="20"/>
          <w:lang w:val="sr-Cyrl-RS"/>
        </w:rPr>
      </w:pPr>
      <w:r w:rsidRPr="006405BC">
        <w:rPr>
          <w:rFonts w:ascii="Arial" w:hAnsi="Arial" w:cs="Arial"/>
          <w:b/>
          <w:sz w:val="20"/>
          <w:szCs w:val="20"/>
          <w:lang w:val="sr-Cyrl-RS"/>
        </w:rPr>
        <w:t>Напомене:</w:t>
      </w:r>
      <w:r w:rsidR="006405BC" w:rsidRPr="006405BC">
        <w:rPr>
          <w:rFonts w:ascii="Arial" w:hAnsi="Arial" w:cs="Arial"/>
          <w:b/>
          <w:sz w:val="20"/>
          <w:szCs w:val="20"/>
          <w:lang w:val="sr-Cyrl-RS"/>
        </w:rPr>
        <w:t xml:space="preserve">   </w:t>
      </w:r>
      <w:r w:rsidRPr="006405BC">
        <w:rPr>
          <w:rFonts w:ascii="Arial" w:hAnsi="Arial" w:cs="Arial"/>
          <w:bCs/>
          <w:color w:val="000000"/>
          <w:sz w:val="20"/>
          <w:lang w:val="sr-Cyrl-RS"/>
        </w:rPr>
        <w:t>Градска/</w:t>
      </w:r>
      <w:r w:rsidR="00C2383B" w:rsidRPr="006405BC">
        <w:rPr>
          <w:rFonts w:ascii="Arial" w:hAnsi="Arial" w:cs="Arial"/>
          <w:bCs/>
          <w:color w:val="000000"/>
          <w:sz w:val="20"/>
          <w:lang w:val="sr-Cyrl-RS"/>
        </w:rPr>
        <w:t xml:space="preserve">општинска </w:t>
      </w:r>
      <w:r w:rsidRPr="006405BC">
        <w:rPr>
          <w:rFonts w:ascii="Arial" w:hAnsi="Arial" w:cs="Arial"/>
          <w:bCs/>
          <w:color w:val="000000"/>
          <w:sz w:val="20"/>
          <w:lang w:val="sr-Cyrl-RS"/>
        </w:rPr>
        <w:t xml:space="preserve">управа је дужна да реши предмет </w:t>
      </w:r>
      <w:r w:rsidRPr="006405BC">
        <w:rPr>
          <w:rFonts w:ascii="Arial" w:hAnsi="Arial" w:cs="Arial"/>
          <w:color w:val="000000"/>
          <w:sz w:val="20"/>
          <w:lang w:val="sr-Cyrl-RS"/>
        </w:rPr>
        <w:t xml:space="preserve">најкасније у року од </w:t>
      </w:r>
      <w:r w:rsidR="009C6F63" w:rsidRPr="006405BC">
        <w:rPr>
          <w:rFonts w:ascii="Arial" w:hAnsi="Arial" w:cs="Arial"/>
          <w:sz w:val="20"/>
          <w:lang w:val="sr-Cyrl-RS"/>
        </w:rPr>
        <w:t>_</w:t>
      </w:r>
      <w:r w:rsidR="006405BC" w:rsidRPr="006405BC">
        <w:rPr>
          <w:rFonts w:ascii="Arial" w:hAnsi="Arial" w:cs="Arial"/>
          <w:sz w:val="20"/>
          <w:lang w:val="sr-Cyrl-RS"/>
        </w:rPr>
        <w:t>__</w:t>
      </w:r>
      <w:r w:rsidR="009C6F63" w:rsidRPr="006405BC">
        <w:rPr>
          <w:rFonts w:ascii="Arial" w:hAnsi="Arial" w:cs="Arial"/>
          <w:sz w:val="20"/>
          <w:lang w:val="sr-Cyrl-RS"/>
        </w:rPr>
        <w:t>__</w:t>
      </w:r>
      <w:r w:rsidRPr="006405BC">
        <w:rPr>
          <w:rFonts w:ascii="Arial" w:hAnsi="Arial" w:cs="Arial"/>
          <w:color w:val="000000"/>
          <w:sz w:val="20"/>
          <w:lang w:val="sr-Cyrl-RS"/>
        </w:rPr>
        <w:t xml:space="preserve"> дана од покретања поступка, тј.</w:t>
      </w:r>
      <w:r w:rsidRPr="006405BC">
        <w:rPr>
          <w:rFonts w:ascii="Arial" w:hAnsi="Arial" w:cs="Arial"/>
          <w:color w:val="000000"/>
          <w:sz w:val="20"/>
          <w:shd w:val="clear" w:color="auto" w:fill="FFFFFF"/>
          <w:lang w:val="sr-Cyrl-RS"/>
        </w:rPr>
        <w:t xml:space="preserve"> од дана подношења уредног захтева </w:t>
      </w:r>
    </w:p>
    <w:p w:rsidR="006405BC" w:rsidRPr="006405BC" w:rsidRDefault="006405BC" w:rsidP="006405BC">
      <w:pPr>
        <w:pStyle w:val="NoSpacing"/>
        <w:spacing w:line="360" w:lineRule="auto"/>
        <w:rPr>
          <w:rFonts w:ascii="Arial" w:hAnsi="Arial" w:cs="Arial"/>
          <w:b/>
          <w:sz w:val="10"/>
          <w:szCs w:val="10"/>
          <w:lang w:val="sr-Cyrl-RS"/>
        </w:rPr>
      </w:pPr>
    </w:p>
    <w:p w:rsidR="006E3490" w:rsidRPr="006405BC" w:rsidRDefault="006E3490" w:rsidP="006405BC">
      <w:pPr>
        <w:pStyle w:val="NoSpacing"/>
        <w:spacing w:line="360" w:lineRule="auto"/>
        <w:rPr>
          <w:rFonts w:ascii="Arial" w:hAnsi="Arial" w:cs="Arial"/>
          <w:sz w:val="20"/>
          <w:lang w:val="sr-Cyrl-RS"/>
        </w:rPr>
      </w:pPr>
      <w:r w:rsidRPr="006405BC">
        <w:rPr>
          <w:rFonts w:ascii="Arial" w:hAnsi="Arial" w:cs="Arial"/>
          <w:b/>
          <w:sz w:val="20"/>
          <w:szCs w:val="20"/>
          <w:lang w:val="sr-Cyrl-RS"/>
        </w:rPr>
        <w:t>Таксе/накнаде:</w:t>
      </w:r>
      <w:r w:rsidR="006405BC" w:rsidRPr="006405BC">
        <w:rPr>
          <w:rFonts w:ascii="Arial" w:hAnsi="Arial" w:cs="Arial"/>
          <w:b/>
          <w:sz w:val="20"/>
          <w:szCs w:val="20"/>
          <w:lang w:val="sr-Cyrl-RS"/>
        </w:rPr>
        <w:t xml:space="preserve">    </w:t>
      </w:r>
      <w:r w:rsidRPr="006405BC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="000C207D" w:rsidRPr="000C207D">
        <w:t xml:space="preserve"> </w:t>
      </w:r>
      <w:r w:rsidR="000C207D" w:rsidRPr="000C207D">
        <w:rPr>
          <w:rFonts w:ascii="Arial" w:hAnsi="Arial" w:cs="Arial"/>
          <w:sz w:val="20"/>
          <w:lang w:val="sr-Cyrl-RS"/>
        </w:rPr>
        <w:t>840-742221843-57,</w:t>
      </w:r>
      <w:r w:rsidRPr="006405BC">
        <w:rPr>
          <w:rFonts w:ascii="Arial" w:hAnsi="Arial" w:cs="Arial"/>
          <w:sz w:val="20"/>
          <w:lang w:val="sr-Cyrl-RS"/>
        </w:rPr>
        <w:t xml:space="preserve">, корисник Буџет Републике Србије, позив на број </w:t>
      </w:r>
      <w:r w:rsidR="000C207D">
        <w:rPr>
          <w:rFonts w:ascii="Arial" w:hAnsi="Arial" w:cs="Arial"/>
          <w:sz w:val="20"/>
        </w:rPr>
        <w:t>97 K</w:t>
      </w:r>
      <w:r w:rsidR="000C207D">
        <w:rPr>
          <w:rFonts w:ascii="Arial" w:hAnsi="Arial" w:cs="Arial"/>
          <w:sz w:val="20"/>
          <w:lang w:val="sr-Cyrl-RS"/>
        </w:rPr>
        <w:t xml:space="preserve">Б </w:t>
      </w:r>
      <w:bookmarkStart w:id="0" w:name="_GoBack"/>
      <w:bookmarkEnd w:id="0"/>
      <w:r w:rsidRPr="006405BC">
        <w:rPr>
          <w:rFonts w:ascii="Arial" w:hAnsi="Arial" w:cs="Arial"/>
          <w:sz w:val="20"/>
          <w:lang w:val="sr-Cyrl-RS"/>
        </w:rPr>
        <w:t>_________, сврха дознаке „Републичка административна такса“</w:t>
      </w:r>
      <w:r w:rsidRPr="006405BC">
        <w:rPr>
          <w:rStyle w:val="Bodytext6"/>
          <w:rFonts w:ascii="Arial" w:hAnsi="Arial" w:cs="Arial"/>
          <w:sz w:val="20"/>
          <w:lang w:val="sr-Cyrl-RS"/>
        </w:rPr>
        <w:t>, у износу од ...</w:t>
      </w:r>
      <w:r w:rsidR="006405BC" w:rsidRPr="006405BC">
        <w:rPr>
          <w:rStyle w:val="Bodytext6"/>
          <w:rFonts w:ascii="Arial" w:hAnsi="Arial" w:cs="Arial"/>
          <w:sz w:val="20"/>
          <w:lang w:val="sr-Cyrl-RS"/>
        </w:rPr>
        <w:t>....</w:t>
      </w:r>
      <w:r w:rsidRPr="006405BC">
        <w:rPr>
          <w:rStyle w:val="Bodytext6"/>
          <w:rFonts w:ascii="Arial" w:hAnsi="Arial" w:cs="Arial"/>
          <w:sz w:val="20"/>
          <w:lang w:val="sr-Cyrl-RS"/>
        </w:rPr>
        <w:t>.. динара, по Тарифном броју ...</w:t>
      </w:r>
      <w:r w:rsidR="006405BC" w:rsidRPr="006405BC">
        <w:rPr>
          <w:rStyle w:val="Bodytext6"/>
          <w:rFonts w:ascii="Arial" w:hAnsi="Arial" w:cs="Arial"/>
          <w:sz w:val="20"/>
          <w:lang w:val="sr-Cyrl-RS"/>
        </w:rPr>
        <w:t>...</w:t>
      </w:r>
      <w:r w:rsidRPr="006405BC">
        <w:rPr>
          <w:rStyle w:val="Bodytext6"/>
          <w:rFonts w:ascii="Arial" w:hAnsi="Arial" w:cs="Arial"/>
          <w:sz w:val="20"/>
          <w:lang w:val="sr-Cyrl-RS"/>
        </w:rPr>
        <w:t>.. Таксене тарифе из Закона о републичким административним таксама (</w:t>
      </w:r>
      <w:r w:rsidR="00C2383B" w:rsidRPr="006405BC">
        <w:rPr>
          <w:rFonts w:ascii="Arial" w:hAnsi="Arial" w:cs="Arial"/>
          <w:sz w:val="20"/>
          <w:lang w:val="sr-Cyrl-RS"/>
        </w:rPr>
        <w:t>„Службени гласник РС“ број</w:t>
      </w:r>
      <w:r w:rsidR="008134FB">
        <w:rPr>
          <w:rFonts w:ascii="Arial" w:hAnsi="Arial" w:cs="Arial"/>
          <w:sz w:val="20"/>
          <w:lang w:val="sr-Cyrl-RS"/>
        </w:rPr>
        <w:t xml:space="preserve"> </w:t>
      </w:r>
      <w:r w:rsidRPr="006405BC">
        <w:rPr>
          <w:rFonts w:ascii="Arial" w:hAnsi="Arial" w:cs="Arial"/>
          <w:sz w:val="20"/>
          <w:lang w:val="sr-Cyrl-RS"/>
        </w:rPr>
        <w:t xml:space="preserve"> </w:t>
      </w:r>
      <w:r w:rsidR="008134FB">
        <w:rPr>
          <w:rFonts w:ascii="Arial" w:hAnsi="Arial" w:cs="Arial"/>
          <w:sz w:val="20"/>
          <w:lang w:val="sr-Cyrl-RS"/>
        </w:rPr>
        <w:t>43/2003, 51/2003 - испр., 61/2005, 101/2005 – др. закон</w:t>
      </w:r>
      <w:r w:rsidR="008134FB" w:rsidRPr="008134FB">
        <w:rPr>
          <w:rFonts w:ascii="Arial" w:hAnsi="Arial" w:cs="Arial"/>
          <w:sz w:val="20"/>
          <w:lang w:val="sr-Cyrl-RS"/>
        </w:rPr>
        <w:t>, 5/2009, 54/2009, 50/20</w:t>
      </w:r>
      <w:r w:rsidR="008134FB">
        <w:rPr>
          <w:rFonts w:ascii="Arial" w:hAnsi="Arial" w:cs="Arial"/>
          <w:sz w:val="20"/>
          <w:lang w:val="sr-Cyrl-RS"/>
        </w:rPr>
        <w:t>11, 70/2011 – усклађени дин. изн</w:t>
      </w:r>
      <w:r w:rsidR="008134FB" w:rsidRPr="008134FB">
        <w:rPr>
          <w:rFonts w:ascii="Arial" w:hAnsi="Arial" w:cs="Arial"/>
          <w:sz w:val="20"/>
          <w:lang w:val="sr-Cyrl-RS"/>
        </w:rPr>
        <w:t>., 55/2012 - усклађени дин. изн., 93/2012, 47/2013 - усклађени дин. изн.,</w:t>
      </w:r>
      <w:r w:rsidR="008134FB">
        <w:rPr>
          <w:rFonts w:ascii="Arial" w:hAnsi="Arial" w:cs="Arial"/>
          <w:sz w:val="20"/>
          <w:lang w:val="sr-Cyrl-RS"/>
        </w:rPr>
        <w:t xml:space="preserve"> 65/2013 – др. закон</w:t>
      </w:r>
      <w:r w:rsidR="008134FB" w:rsidRPr="008134FB">
        <w:rPr>
          <w:rFonts w:ascii="Arial" w:hAnsi="Arial" w:cs="Arial"/>
          <w:sz w:val="20"/>
          <w:lang w:val="sr-Cyrl-RS"/>
        </w:rPr>
        <w:t>, 57/2014 - усклађени дин. изн., 45/2015 - усклађени дин. изн., 83/2015, 112/2015, 50/2016 - усклађени дин. изн., 61/2017 - усклађени дин. изн</w:t>
      </w:r>
      <w:r w:rsidR="008134FB">
        <w:rPr>
          <w:rFonts w:ascii="Arial" w:hAnsi="Arial" w:cs="Arial"/>
          <w:sz w:val="20"/>
          <w:lang w:val="sr-Cyrl-RS"/>
        </w:rPr>
        <w:t>., 113/2017, 3/2018 - испр</w:t>
      </w:r>
      <w:r w:rsidR="008134FB" w:rsidRPr="008134FB">
        <w:rPr>
          <w:rFonts w:ascii="Arial" w:hAnsi="Arial" w:cs="Arial"/>
          <w:sz w:val="20"/>
          <w:lang w:val="sr-Cyrl-RS"/>
        </w:rPr>
        <w:t>., 50/2018 - усклађени дин. изн., 95/2018, 38/2019 - усклађени дин. изн</w:t>
      </w:r>
      <w:r w:rsidR="008134FB">
        <w:rPr>
          <w:rFonts w:ascii="Arial" w:hAnsi="Arial" w:cs="Arial"/>
          <w:sz w:val="20"/>
          <w:lang w:val="sr-Cyrl-RS"/>
        </w:rPr>
        <w:t>., 86/2019, 90/2019 - испр</w:t>
      </w:r>
      <w:r w:rsidR="008134FB" w:rsidRPr="008134FB">
        <w:rPr>
          <w:rFonts w:ascii="Arial" w:hAnsi="Arial" w:cs="Arial"/>
          <w:sz w:val="20"/>
          <w:lang w:val="sr-Cyrl-RS"/>
        </w:rPr>
        <w:t>., 98/2020 - усклађени дин. изн., 144/2020, 62/2021- усклађени дин. изн., 138/2022 i 54/2023 - усклађени дин. изн.)</w:t>
      </w:r>
    </w:p>
    <w:p w:rsidR="006E3490" w:rsidRPr="009C6F63" w:rsidRDefault="006E3490" w:rsidP="00FA315F">
      <w:pPr>
        <w:pStyle w:val="NoSpacing"/>
        <w:spacing w:line="276" w:lineRule="auto"/>
        <w:rPr>
          <w:rFonts w:ascii="Arial" w:hAnsi="Arial" w:cs="Arial"/>
          <w:i/>
          <w:sz w:val="20"/>
          <w:szCs w:val="20"/>
          <w:lang w:val="sr-Cyrl-RS"/>
        </w:rPr>
      </w:pPr>
    </w:p>
    <w:p w:rsidR="006E3490" w:rsidRPr="009C6F63" w:rsidRDefault="006E3490" w:rsidP="009C6F63">
      <w:pPr>
        <w:spacing w:line="276" w:lineRule="auto"/>
        <w:jc w:val="right"/>
        <w:rPr>
          <w:rStyle w:val="Bodytext6"/>
          <w:color w:val="000000"/>
          <w:sz w:val="20"/>
          <w:lang w:val="sr-Cyrl-RS"/>
        </w:rPr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6405BC" w:rsidTr="006405BC">
        <w:trPr>
          <w:trHeight w:val="976"/>
          <w:jc w:val="center"/>
        </w:trPr>
        <w:tc>
          <w:tcPr>
            <w:tcW w:w="4628" w:type="dxa"/>
          </w:tcPr>
          <w:p w:rsidR="006E3490" w:rsidRPr="006405BC" w:rsidRDefault="006E3490" w:rsidP="006405BC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>У________________________________,</w:t>
            </w:r>
          </w:p>
          <w:p w:rsidR="006405BC" w:rsidRDefault="006405BC" w:rsidP="006405BC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  <w:p w:rsidR="006E3490" w:rsidRPr="006405BC" w:rsidRDefault="006E3490" w:rsidP="006405BC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 xml:space="preserve">   ____________________________ године</w:t>
            </w:r>
          </w:p>
          <w:p w:rsidR="006E3490" w:rsidRPr="006405BC" w:rsidRDefault="006E3490" w:rsidP="009C6F63">
            <w:pPr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  <w:p w:rsidR="006E3490" w:rsidRPr="006405BC" w:rsidRDefault="006E3490" w:rsidP="009C6F63">
            <w:pPr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6405BC" w:rsidTr="006405BC">
        <w:trPr>
          <w:trHeight w:val="488"/>
          <w:jc w:val="center"/>
        </w:trPr>
        <w:tc>
          <w:tcPr>
            <w:tcW w:w="4628" w:type="dxa"/>
          </w:tcPr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6405BC" w:rsidRDefault="00C2383B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 xml:space="preserve">Име и презиме </w:t>
            </w:r>
            <w:r w:rsidR="006E3490" w:rsidRPr="006405BC">
              <w:rPr>
                <w:rFonts w:cs="Arial"/>
                <w:sz w:val="18"/>
                <w:szCs w:val="18"/>
                <w:lang w:val="sr-Cyrl-RS"/>
              </w:rPr>
              <w:t>физичког лица/пословно име правног лица/предузетника</w:t>
            </w:r>
          </w:p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 xml:space="preserve">                                подносиоца захтева-оператера</w:t>
            </w:r>
          </w:p>
        </w:tc>
      </w:tr>
      <w:tr w:rsidR="006E3490" w:rsidRPr="006405BC" w:rsidTr="006405BC">
        <w:trPr>
          <w:trHeight w:val="561"/>
          <w:jc w:val="center"/>
        </w:trPr>
        <w:tc>
          <w:tcPr>
            <w:tcW w:w="4628" w:type="dxa"/>
          </w:tcPr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6405BC" w:rsidTr="006405BC">
        <w:trPr>
          <w:trHeight w:val="244"/>
          <w:jc w:val="center"/>
        </w:trPr>
        <w:tc>
          <w:tcPr>
            <w:tcW w:w="4628" w:type="dxa"/>
          </w:tcPr>
          <w:p w:rsidR="006E3490" w:rsidRPr="006405BC" w:rsidRDefault="006E3490" w:rsidP="00FA315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>МБ и ПИБ (за правно лице/предузетника)</w:t>
            </w:r>
          </w:p>
        </w:tc>
      </w:tr>
      <w:tr w:rsidR="006E3490" w:rsidRPr="006405BC" w:rsidTr="006405BC">
        <w:trPr>
          <w:trHeight w:val="587"/>
          <w:jc w:val="center"/>
        </w:trPr>
        <w:tc>
          <w:tcPr>
            <w:tcW w:w="4628" w:type="dxa"/>
          </w:tcPr>
          <w:p w:rsidR="006E3490" w:rsidRPr="006405BC" w:rsidRDefault="006E3490" w:rsidP="00FA315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6405BC" w:rsidTr="006405BC">
        <w:trPr>
          <w:trHeight w:val="830"/>
          <w:jc w:val="center"/>
        </w:trPr>
        <w:tc>
          <w:tcPr>
            <w:tcW w:w="4628" w:type="dxa"/>
          </w:tcPr>
          <w:p w:rsidR="006E3490" w:rsidRPr="006405BC" w:rsidRDefault="006E3490" w:rsidP="00FA315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6405BC" w:rsidRDefault="00C2383B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>Адреса пребивалишта/седиште</w:t>
            </w:r>
          </w:p>
        </w:tc>
      </w:tr>
      <w:tr w:rsidR="006E3490" w:rsidRPr="006405BC" w:rsidTr="006405BC">
        <w:trPr>
          <w:trHeight w:val="686"/>
          <w:jc w:val="center"/>
        </w:trPr>
        <w:tc>
          <w:tcPr>
            <w:tcW w:w="4628" w:type="dxa"/>
          </w:tcPr>
          <w:p w:rsidR="006E3490" w:rsidRPr="006405BC" w:rsidRDefault="006E3490" w:rsidP="00FA315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6405BC" w:rsidRDefault="00C2383B" w:rsidP="009C6F63">
            <w:pPr>
              <w:spacing w:line="276" w:lineRule="auto"/>
              <w:ind w:right="-142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>Контакт телефон</w:t>
            </w:r>
          </w:p>
          <w:p w:rsidR="006E3490" w:rsidRPr="006405BC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6E3490" w:rsidRPr="006405BC" w:rsidTr="006405BC">
        <w:trPr>
          <w:trHeight w:val="44"/>
          <w:jc w:val="center"/>
        </w:trPr>
        <w:tc>
          <w:tcPr>
            <w:tcW w:w="4628" w:type="dxa"/>
          </w:tcPr>
          <w:p w:rsidR="006E3490" w:rsidRPr="006405BC" w:rsidRDefault="006E3490" w:rsidP="00FA315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6405BC" w:rsidRDefault="00C2383B" w:rsidP="009C6F63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6405BC">
              <w:rPr>
                <w:rFonts w:cs="Arial"/>
                <w:sz w:val="18"/>
                <w:szCs w:val="18"/>
                <w:lang w:val="sr-Cyrl-RS"/>
              </w:rPr>
              <w:t>Потпис (и печат за правно лице)</w:t>
            </w:r>
          </w:p>
        </w:tc>
      </w:tr>
    </w:tbl>
    <w:p w:rsidR="006E3490" w:rsidRPr="009C6F63" w:rsidRDefault="006E3490" w:rsidP="00FA315F">
      <w:pPr>
        <w:spacing w:line="276" w:lineRule="auto"/>
        <w:rPr>
          <w:rFonts w:cs="Arial"/>
          <w:sz w:val="20"/>
          <w:lang w:val="sr-Cyrl-RS"/>
        </w:rPr>
      </w:pPr>
    </w:p>
    <w:p w:rsidR="006E3490" w:rsidRPr="009C6F63" w:rsidRDefault="006E3490" w:rsidP="00FA315F">
      <w:pPr>
        <w:spacing w:line="276" w:lineRule="auto"/>
        <w:ind w:left="1350" w:hanging="1350"/>
        <w:rPr>
          <w:rFonts w:cs="Arial"/>
          <w:sz w:val="20"/>
          <w:lang w:val="sr-Cyrl-RS"/>
        </w:rPr>
      </w:pPr>
    </w:p>
    <w:p w:rsidR="001E3D9B" w:rsidRPr="006405BC" w:rsidRDefault="006E3490" w:rsidP="006405BC">
      <w:pPr>
        <w:spacing w:line="276" w:lineRule="auto"/>
        <w:ind w:left="1350" w:hanging="1350"/>
        <w:rPr>
          <w:rFonts w:cs="Arial"/>
          <w:bCs/>
          <w:sz w:val="20"/>
          <w:lang w:val="sr-Cyrl-RS"/>
        </w:rPr>
      </w:pPr>
      <w:r w:rsidRPr="009C6F63">
        <w:rPr>
          <w:rFonts w:cs="Arial"/>
          <w:sz w:val="20"/>
          <w:lang w:val="sr-Cyrl-RS"/>
        </w:rPr>
        <w:t>Напомена:      Уз овај захтев обавезно попунити прописане обрасце захтева и проп</w:t>
      </w:r>
      <w:r w:rsidR="006F33EC" w:rsidRPr="009C6F63">
        <w:rPr>
          <w:rFonts w:cs="Arial"/>
          <w:sz w:val="20"/>
          <w:lang w:val="sr-Cyrl-RS"/>
        </w:rPr>
        <w:t>и</w:t>
      </w:r>
      <w:r w:rsidRPr="009C6F63">
        <w:rPr>
          <w:rFonts w:cs="Arial"/>
          <w:sz w:val="20"/>
          <w:lang w:val="sr-Cyrl-RS"/>
        </w:rPr>
        <w:t xml:space="preserve">сан образац изјаве сходно Правилнику о садржини, изгледу и начину попуњавања захтева за издавање </w:t>
      </w:r>
      <w:r w:rsidRPr="009C6F63">
        <w:rPr>
          <w:rFonts w:cs="Arial"/>
          <w:sz w:val="20"/>
          <w:lang w:val="sr-Cyrl-RS"/>
        </w:rPr>
        <w:lastRenderedPageBreak/>
        <w:t>интегрисане дозволе (</w:t>
      </w:r>
      <w:r w:rsidR="00C2383B" w:rsidRPr="009C6F63">
        <w:rPr>
          <w:rFonts w:cs="Arial"/>
          <w:sz w:val="20"/>
          <w:lang w:val="sr-Cyrl-RS"/>
        </w:rPr>
        <w:t>„Службени гласник РС“ број</w:t>
      </w:r>
      <w:r w:rsidRPr="009C6F63">
        <w:rPr>
          <w:rFonts w:cs="Arial"/>
          <w:sz w:val="20"/>
          <w:lang w:val="sr-Cyrl-RS"/>
        </w:rPr>
        <w:t xml:space="preserve"> 30/06</w:t>
      </w:r>
      <w:r w:rsidR="008134FB">
        <w:rPr>
          <w:rFonts w:cs="Arial"/>
          <w:sz w:val="20"/>
          <w:lang w:val="sr-Cyrl-RS"/>
        </w:rPr>
        <w:t>, 32/16 и 44/18 – др. закон</w:t>
      </w:r>
      <w:r w:rsidRPr="009C6F63">
        <w:rPr>
          <w:rFonts w:cs="Arial"/>
          <w:sz w:val="20"/>
          <w:lang w:val="sr-Cyrl-RS"/>
        </w:rPr>
        <w:t>), који чине његов саставни део.</w:t>
      </w:r>
    </w:p>
    <w:sectPr w:rsidR="001E3D9B" w:rsidRPr="006405BC" w:rsidSect="006405BC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D0" w:rsidRDefault="00344ED0" w:rsidP="001E5B3B">
      <w:r>
        <w:separator/>
      </w:r>
    </w:p>
  </w:endnote>
  <w:endnote w:type="continuationSeparator" w:id="0">
    <w:p w:rsidR="00344ED0" w:rsidRDefault="00344ED0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D0" w:rsidRDefault="00344ED0" w:rsidP="001E5B3B">
      <w:r>
        <w:separator/>
      </w:r>
    </w:p>
  </w:footnote>
  <w:footnote w:type="continuationSeparator" w:id="0">
    <w:p w:rsidR="00344ED0" w:rsidRDefault="00344ED0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2511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207D"/>
    <w:rsid w:val="000C397B"/>
    <w:rsid w:val="000C664A"/>
    <w:rsid w:val="000D22CD"/>
    <w:rsid w:val="000E1CA2"/>
    <w:rsid w:val="000E2271"/>
    <w:rsid w:val="000E2809"/>
    <w:rsid w:val="000E42C4"/>
    <w:rsid w:val="000E526E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46181"/>
    <w:rsid w:val="001532A9"/>
    <w:rsid w:val="0015601E"/>
    <w:rsid w:val="0016481D"/>
    <w:rsid w:val="001657CF"/>
    <w:rsid w:val="00173AA0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E67"/>
    <w:rsid w:val="0024248B"/>
    <w:rsid w:val="0024585A"/>
    <w:rsid w:val="00246337"/>
    <w:rsid w:val="002475D1"/>
    <w:rsid w:val="00252051"/>
    <w:rsid w:val="0025437E"/>
    <w:rsid w:val="00255ACB"/>
    <w:rsid w:val="00262982"/>
    <w:rsid w:val="00262F10"/>
    <w:rsid w:val="00272187"/>
    <w:rsid w:val="00273ADE"/>
    <w:rsid w:val="002A1CC3"/>
    <w:rsid w:val="002A2200"/>
    <w:rsid w:val="002A47BA"/>
    <w:rsid w:val="002A767F"/>
    <w:rsid w:val="002B3FFD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44ED0"/>
    <w:rsid w:val="00350CC1"/>
    <w:rsid w:val="00357F6F"/>
    <w:rsid w:val="00367CAF"/>
    <w:rsid w:val="00376A4B"/>
    <w:rsid w:val="003830C7"/>
    <w:rsid w:val="003844EE"/>
    <w:rsid w:val="00385E30"/>
    <w:rsid w:val="00387F33"/>
    <w:rsid w:val="00396271"/>
    <w:rsid w:val="003A006A"/>
    <w:rsid w:val="003A3407"/>
    <w:rsid w:val="003A6004"/>
    <w:rsid w:val="003C08D4"/>
    <w:rsid w:val="003C2182"/>
    <w:rsid w:val="003C416D"/>
    <w:rsid w:val="003D5400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532C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05BC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3B3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76D12"/>
    <w:rsid w:val="00780B83"/>
    <w:rsid w:val="00781B8A"/>
    <w:rsid w:val="00794EBE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34FB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46E6"/>
    <w:rsid w:val="008F71B3"/>
    <w:rsid w:val="009067F5"/>
    <w:rsid w:val="0091205E"/>
    <w:rsid w:val="00915835"/>
    <w:rsid w:val="00915AD2"/>
    <w:rsid w:val="00916034"/>
    <w:rsid w:val="00926ED0"/>
    <w:rsid w:val="00930052"/>
    <w:rsid w:val="0093287F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614E"/>
    <w:rsid w:val="00A10B8B"/>
    <w:rsid w:val="00A14EF1"/>
    <w:rsid w:val="00A20D5C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20D9"/>
    <w:rsid w:val="00B047E9"/>
    <w:rsid w:val="00B13086"/>
    <w:rsid w:val="00B17819"/>
    <w:rsid w:val="00B22F75"/>
    <w:rsid w:val="00B33CF0"/>
    <w:rsid w:val="00B36F33"/>
    <w:rsid w:val="00B557A3"/>
    <w:rsid w:val="00B55DC6"/>
    <w:rsid w:val="00B66F8D"/>
    <w:rsid w:val="00B77184"/>
    <w:rsid w:val="00B833E9"/>
    <w:rsid w:val="00B87E9C"/>
    <w:rsid w:val="00B963AB"/>
    <w:rsid w:val="00BA66DD"/>
    <w:rsid w:val="00BA68E4"/>
    <w:rsid w:val="00BA6C62"/>
    <w:rsid w:val="00BB25C0"/>
    <w:rsid w:val="00BB7632"/>
    <w:rsid w:val="00BC6D5F"/>
    <w:rsid w:val="00BD4347"/>
    <w:rsid w:val="00BE0907"/>
    <w:rsid w:val="00BE1CE3"/>
    <w:rsid w:val="00BE43E0"/>
    <w:rsid w:val="00C00D71"/>
    <w:rsid w:val="00C02B1D"/>
    <w:rsid w:val="00C04BEB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24385"/>
    <w:rsid w:val="00E3048F"/>
    <w:rsid w:val="00E332AB"/>
    <w:rsid w:val="00E351EF"/>
    <w:rsid w:val="00E42CA6"/>
    <w:rsid w:val="00E4509C"/>
    <w:rsid w:val="00E56CAE"/>
    <w:rsid w:val="00E60EBA"/>
    <w:rsid w:val="00E62737"/>
    <w:rsid w:val="00E66584"/>
    <w:rsid w:val="00E73B94"/>
    <w:rsid w:val="00E8300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E58C4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6311-FD7E-4E37-881C-79E0AD5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giszitiste</cp:lastModifiedBy>
  <cp:revision>3</cp:revision>
  <cp:lastPrinted>2017-04-16T07:50:00Z</cp:lastPrinted>
  <dcterms:created xsi:type="dcterms:W3CDTF">2023-10-03T06:45:00Z</dcterms:created>
  <dcterms:modified xsi:type="dcterms:W3CDTF">2023-10-04T06:26:00Z</dcterms:modified>
</cp:coreProperties>
</file>