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4A6D77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4A6D77" w:rsidRPr="00904990" w:rsidRDefault="004A6D77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4A6D77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4A6D77" w:rsidRPr="00804199" w:rsidRDefault="004A6D77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4A6D77" w:rsidRPr="00904990" w:rsidTr="00D67F27">
        <w:tc>
          <w:tcPr>
            <w:tcW w:w="10206" w:type="dxa"/>
            <w:gridSpan w:val="2"/>
            <w:hideMark/>
          </w:tcPr>
          <w:p w:rsidR="004A6D77" w:rsidRPr="00904990" w:rsidRDefault="004A6D77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4A6D77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4A6D77" w:rsidRPr="00804199" w:rsidRDefault="004A6D77" w:rsidP="004A6D77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ind w:left="0" w:hanging="357"/>
              <w:rPr>
                <w:rFonts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cs="Arial"/>
                <w:b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6E3490" w:rsidRPr="00DD481E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B5A68" w:rsidRDefault="006E3490" w:rsidP="00A01E86">
      <w:pPr>
        <w:spacing w:line="276" w:lineRule="auto"/>
        <w:jc w:val="center"/>
        <w:rPr>
          <w:rFonts w:cs="Arial"/>
          <w:b/>
          <w:sz w:val="24"/>
          <w:szCs w:val="24"/>
          <w:lang w:val="sr-Cyrl-RS"/>
        </w:rPr>
      </w:pPr>
      <w:r w:rsidRPr="006B5A68">
        <w:rPr>
          <w:rFonts w:cs="Arial"/>
          <w:b/>
          <w:sz w:val="24"/>
          <w:szCs w:val="24"/>
          <w:lang w:val="sr-Cyrl-RS"/>
        </w:rPr>
        <w:t xml:space="preserve">ЗАХТЕВ ЗА </w:t>
      </w:r>
      <w:r w:rsidR="002267B9" w:rsidRPr="006B5A68">
        <w:rPr>
          <w:rFonts w:cs="Arial"/>
          <w:b/>
          <w:sz w:val="24"/>
          <w:szCs w:val="24"/>
          <w:lang w:val="sr-Cyrl-RS"/>
        </w:rPr>
        <w:t>РЕВИЗИЈУ</w:t>
      </w:r>
      <w:r w:rsidRPr="006B5A68">
        <w:rPr>
          <w:rFonts w:cs="Arial"/>
          <w:b/>
          <w:sz w:val="24"/>
          <w:szCs w:val="24"/>
          <w:lang w:val="sr-Cyrl-RS"/>
        </w:rPr>
        <w:t xml:space="preserve"> ИНТЕГРИСАНЕ ДОЗВОЛЕ</w:t>
      </w:r>
    </w:p>
    <w:p w:rsidR="006E3490" w:rsidRPr="005F2141" w:rsidRDefault="006E3490" w:rsidP="00A01E86">
      <w:pPr>
        <w:spacing w:line="276" w:lineRule="auto"/>
        <w:rPr>
          <w:rFonts w:cs="Arial"/>
          <w:sz w:val="16"/>
          <w:szCs w:val="16"/>
          <w:lang w:val="sr-Cyrl-RS"/>
        </w:rPr>
      </w:pPr>
    </w:p>
    <w:p w:rsidR="006E3490" w:rsidRPr="006B5A68" w:rsidRDefault="006E3490" w:rsidP="00A01E86">
      <w:pPr>
        <w:spacing w:line="276" w:lineRule="auto"/>
        <w:jc w:val="both"/>
        <w:rPr>
          <w:rFonts w:cs="Arial"/>
          <w:sz w:val="20"/>
          <w:lang w:val="sr-Cyrl-RS"/>
        </w:rPr>
      </w:pPr>
      <w:r w:rsidRPr="006B5A68">
        <w:rPr>
          <w:rFonts w:cs="Arial"/>
          <w:sz w:val="20"/>
          <w:lang w:val="sr-Cyrl-RS"/>
        </w:rPr>
        <w:t>На основу члана чланa</w:t>
      </w:r>
      <w:r w:rsidR="002267B9" w:rsidRPr="006B5A68">
        <w:rPr>
          <w:rFonts w:cs="Arial"/>
          <w:sz w:val="20"/>
          <w:lang w:val="sr-Cyrl-RS"/>
        </w:rPr>
        <w:t xml:space="preserve"> 18</w:t>
      </w:r>
      <w:r w:rsidRPr="006B5A68">
        <w:rPr>
          <w:rFonts w:cs="Arial"/>
          <w:sz w:val="20"/>
          <w:lang w:val="sr-Cyrl-RS"/>
        </w:rPr>
        <w:t>.</w:t>
      </w:r>
      <w:r w:rsidR="002267B9" w:rsidRPr="006B5A68">
        <w:rPr>
          <w:rFonts w:cs="Arial"/>
          <w:sz w:val="20"/>
          <w:lang w:val="sr-Cyrl-RS"/>
        </w:rPr>
        <w:t xml:space="preserve"> ст.</w:t>
      </w:r>
      <w:r w:rsidR="00A11AE6" w:rsidRPr="006B5A68">
        <w:rPr>
          <w:rFonts w:cs="Arial"/>
          <w:sz w:val="20"/>
          <w:lang w:val="sr-Cyrl-RS"/>
        </w:rPr>
        <w:t xml:space="preserve"> </w:t>
      </w:r>
      <w:r w:rsidR="002267B9" w:rsidRPr="006B5A68">
        <w:rPr>
          <w:rFonts w:cs="Arial"/>
          <w:sz w:val="20"/>
          <w:lang w:val="sr-Cyrl-RS"/>
        </w:rPr>
        <w:t>2.</w:t>
      </w:r>
      <w:r w:rsidRPr="006B5A68">
        <w:rPr>
          <w:rFonts w:cs="Arial"/>
          <w:sz w:val="20"/>
          <w:lang w:val="sr-Cyrl-RS"/>
        </w:rPr>
        <w:t xml:space="preserve"> Закона о интегрисаном спречавању и контроли загађивања животне средине (</w:t>
      </w:r>
      <w:r w:rsidR="00A11AE6" w:rsidRPr="006B5A68">
        <w:rPr>
          <w:rFonts w:cs="Arial"/>
          <w:sz w:val="20"/>
          <w:lang w:val="sr-Cyrl-RS"/>
        </w:rPr>
        <w:t>„Службени гласник РС“ број</w:t>
      </w:r>
      <w:r w:rsidR="002217F0">
        <w:rPr>
          <w:rFonts w:cs="Arial"/>
          <w:sz w:val="20"/>
          <w:lang w:val="sr-Cyrl-RS"/>
        </w:rPr>
        <w:t xml:space="preserve"> 135/04</w:t>
      </w:r>
      <w:r w:rsidR="002217F0">
        <w:rPr>
          <w:rFonts w:cs="Arial"/>
          <w:sz w:val="20"/>
          <w:lang w:val="en-US"/>
        </w:rPr>
        <w:t>,</w:t>
      </w:r>
      <w:r w:rsidRPr="006B5A68">
        <w:rPr>
          <w:rFonts w:cs="Arial"/>
          <w:sz w:val="20"/>
          <w:lang w:val="sr-Cyrl-RS"/>
        </w:rPr>
        <w:t xml:space="preserve"> 25/15</w:t>
      </w:r>
      <w:r w:rsidR="002217F0">
        <w:rPr>
          <w:rFonts w:cs="Arial"/>
          <w:sz w:val="20"/>
          <w:lang w:val="en-US"/>
        </w:rPr>
        <w:t xml:space="preserve"> I 109/2021</w:t>
      </w:r>
      <w:r w:rsidRPr="006B5A68">
        <w:rPr>
          <w:rFonts w:cs="Arial"/>
          <w:sz w:val="20"/>
          <w:lang w:val="sr-Cyrl-RS"/>
        </w:rPr>
        <w:t xml:space="preserve">) </w:t>
      </w:r>
      <w:r w:rsidR="002267B9" w:rsidRPr="006B5A68">
        <w:rPr>
          <w:rFonts w:cs="Arial"/>
          <w:sz w:val="20"/>
          <w:lang w:val="sr-Cyrl-RS"/>
        </w:rPr>
        <w:t>подносим  захтев  за ревизију</w:t>
      </w:r>
      <w:r w:rsidRPr="006B5A68">
        <w:rPr>
          <w:rFonts w:cs="Arial"/>
          <w:sz w:val="20"/>
          <w:lang w:val="sr-Cyrl-RS"/>
        </w:rPr>
        <w:t xml:space="preserve"> интегрисане дозволе</w:t>
      </w:r>
      <w:r w:rsidR="002267B9" w:rsidRPr="006B5A68">
        <w:rPr>
          <w:rFonts w:cs="Arial"/>
          <w:sz w:val="20"/>
          <w:lang w:val="sr-Cyrl-RS"/>
        </w:rPr>
        <w:t xml:space="preserve"> издате од стране ________________________________________________________ Решењем</w:t>
      </w:r>
      <w:r w:rsidRPr="006B5A68">
        <w:rPr>
          <w:rFonts w:cs="Arial"/>
          <w:sz w:val="20"/>
          <w:lang w:val="sr-Cyrl-RS"/>
        </w:rPr>
        <w:t xml:space="preserve"> </w:t>
      </w:r>
      <w:r w:rsidR="002267B9" w:rsidRPr="006B5A68">
        <w:rPr>
          <w:rFonts w:cs="Arial"/>
          <w:sz w:val="20"/>
          <w:lang w:val="sr-Cyrl-RS"/>
        </w:rPr>
        <w:t>бр.______________ од____________.године.</w:t>
      </w:r>
    </w:p>
    <w:p w:rsidR="006E3490" w:rsidRPr="005F2141" w:rsidRDefault="006E3490" w:rsidP="00A01E86">
      <w:pPr>
        <w:autoSpaceDE w:val="0"/>
        <w:spacing w:line="276" w:lineRule="auto"/>
        <w:jc w:val="both"/>
        <w:rPr>
          <w:rFonts w:cs="Arial"/>
          <w:sz w:val="10"/>
          <w:szCs w:val="10"/>
          <w:lang w:val="sr-Cyrl-RS"/>
        </w:rPr>
      </w:pPr>
    </w:p>
    <w:p w:rsidR="006B5A68" w:rsidRDefault="006B5A68" w:rsidP="00DD481E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DD481E" w:rsidRPr="005F2141" w:rsidRDefault="00DD481E" w:rsidP="00DD481E">
      <w:pPr>
        <w:rPr>
          <w:rFonts w:cs="Arial"/>
          <w:b/>
          <w:noProof/>
          <w:sz w:val="10"/>
          <w:szCs w:val="10"/>
          <w:u w:val="single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B5A68" w:rsidRPr="00573848" w:rsidTr="00DD481E">
        <w:trPr>
          <w:trHeight w:val="241"/>
          <w:jc w:val="center"/>
        </w:trPr>
        <w:tc>
          <w:tcPr>
            <w:tcW w:w="568" w:type="dxa"/>
            <w:shd w:val="clear" w:color="auto" w:fill="D9D9D9"/>
          </w:tcPr>
          <w:p w:rsidR="006B5A68" w:rsidRPr="00573848" w:rsidRDefault="006B5A68" w:rsidP="00DD481E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573848" w:rsidRDefault="006B5A68" w:rsidP="00DD481E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B5A68" w:rsidRPr="00573848" w:rsidRDefault="006B5A68" w:rsidP="00DD481E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B5A68" w:rsidRPr="00F40002" w:rsidTr="00DD481E">
        <w:trPr>
          <w:jc w:val="center"/>
        </w:trPr>
        <w:tc>
          <w:tcPr>
            <w:tcW w:w="568" w:type="dxa"/>
            <w:shd w:val="clear" w:color="auto" w:fill="auto"/>
          </w:tcPr>
          <w:p w:rsidR="006B5A68" w:rsidRPr="00F40002" w:rsidRDefault="006B5A68" w:rsidP="00DD481E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6B5A68" w:rsidRPr="006B5A68" w:rsidRDefault="006B5A68" w:rsidP="00DD481E">
            <w:pPr>
              <w:rPr>
                <w:rFonts w:cs="Arial"/>
                <w:sz w:val="20"/>
                <w:lang w:val="sr-Cyrl-RS"/>
              </w:rPr>
            </w:pPr>
            <w:r w:rsidRPr="006B5A68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6B5A68" w:rsidRDefault="006B5A68" w:rsidP="00DD481E">
            <w:pPr>
              <w:snapToGrid w:val="0"/>
              <w:jc w:val="center"/>
              <w:rPr>
                <w:rFonts w:cs="Arial"/>
                <w:sz w:val="20"/>
                <w:lang w:val="sr-Cyrl-RS"/>
              </w:rPr>
            </w:pPr>
            <w:r w:rsidRPr="006B5A68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6B5A68" w:rsidRPr="005F2141" w:rsidRDefault="006B5A68" w:rsidP="00DD481E">
      <w:pPr>
        <w:rPr>
          <w:rFonts w:cs="Arial"/>
          <w:sz w:val="10"/>
          <w:szCs w:val="10"/>
          <w:highlight w:val="yellow"/>
          <w:u w:val="single"/>
          <w:lang w:val="sr-Cyrl-RS"/>
        </w:rPr>
      </w:pPr>
    </w:p>
    <w:p w:rsidR="006B5A68" w:rsidRPr="00FB54FF" w:rsidRDefault="006B5A68" w:rsidP="00DD481E">
      <w:pPr>
        <w:pStyle w:val="tekstdokumenta"/>
        <w:spacing w:after="0" w:line="24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2217F0">
        <w:rPr>
          <w:lang w:val="en-US"/>
        </w:rPr>
        <w:t xml:space="preserve">, 25/2015 </w:t>
      </w:r>
      <w:r w:rsidR="002217F0">
        <w:t>и</w:t>
      </w:r>
      <w:r w:rsidR="002217F0">
        <w:rPr>
          <w:lang w:val="en-US"/>
        </w:rPr>
        <w:t xml:space="preserve"> 109/2021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B5A68" w:rsidRPr="004A6D77" w:rsidRDefault="006B5A68" w:rsidP="00DD481E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95"/>
        <w:gridCol w:w="2407"/>
        <w:gridCol w:w="2033"/>
      </w:tblGrid>
      <w:tr w:rsidR="006B5A68" w:rsidRPr="00F40002" w:rsidTr="00DD481E">
        <w:trPr>
          <w:jc w:val="center"/>
        </w:trPr>
        <w:tc>
          <w:tcPr>
            <w:tcW w:w="522" w:type="dxa"/>
            <w:shd w:val="clear" w:color="auto" w:fill="D9D9D9"/>
          </w:tcPr>
          <w:p w:rsidR="006B5A68" w:rsidRPr="00F40002" w:rsidRDefault="006B5A68" w:rsidP="00DD481E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395" w:type="dxa"/>
            <w:shd w:val="clear" w:color="auto" w:fill="D9D9D9"/>
          </w:tcPr>
          <w:p w:rsidR="006B5A68" w:rsidRPr="00F40002" w:rsidRDefault="006B5A68" w:rsidP="00DD481E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40" w:type="dxa"/>
            <w:gridSpan w:val="2"/>
            <w:shd w:val="clear" w:color="auto" w:fill="D9D9D9"/>
          </w:tcPr>
          <w:p w:rsidR="006B5A68" w:rsidRPr="00F40002" w:rsidRDefault="006B5A68" w:rsidP="00DD481E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6B5A68" w:rsidRPr="00573848" w:rsidTr="00DD481E">
        <w:trPr>
          <w:jc w:val="center"/>
        </w:trPr>
        <w:tc>
          <w:tcPr>
            <w:tcW w:w="522" w:type="dxa"/>
            <w:shd w:val="clear" w:color="auto" w:fill="D9D9D9"/>
          </w:tcPr>
          <w:p w:rsidR="006B5A68" w:rsidRPr="00573848" w:rsidRDefault="006B5A68" w:rsidP="00DD481E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395" w:type="dxa"/>
            <w:shd w:val="clear" w:color="auto" w:fill="D9D9D9"/>
          </w:tcPr>
          <w:p w:rsidR="006B5A68" w:rsidRPr="00573848" w:rsidRDefault="006B5A68" w:rsidP="00DD481E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07" w:type="dxa"/>
            <w:shd w:val="clear" w:color="auto" w:fill="D9D9D9"/>
          </w:tcPr>
          <w:p w:rsidR="006B5A68" w:rsidRPr="00573848" w:rsidRDefault="006B5A68" w:rsidP="00DD481E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033" w:type="dxa"/>
            <w:shd w:val="clear" w:color="auto" w:fill="D9D9D9"/>
          </w:tcPr>
          <w:p w:rsidR="006B5A68" w:rsidRPr="00573848" w:rsidRDefault="006B5A68" w:rsidP="00DD481E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6B5A68" w:rsidRPr="00F40002" w:rsidTr="00D50053">
        <w:trPr>
          <w:trHeight w:val="181"/>
          <w:jc w:val="center"/>
        </w:trPr>
        <w:tc>
          <w:tcPr>
            <w:tcW w:w="522" w:type="dxa"/>
            <w:shd w:val="clear" w:color="auto" w:fill="auto"/>
          </w:tcPr>
          <w:p w:rsidR="006B5A68" w:rsidRPr="00F40002" w:rsidRDefault="006B5A68" w:rsidP="00DD481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395" w:type="dxa"/>
            <w:shd w:val="clear" w:color="auto" w:fill="auto"/>
          </w:tcPr>
          <w:p w:rsidR="006B5A68" w:rsidRPr="006B5A68" w:rsidRDefault="006B5A68" w:rsidP="00A86E91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  <w:r w:rsidRPr="006B5A68">
              <w:rPr>
                <w:rFonts w:cs="Arial"/>
                <w:sz w:val="20"/>
                <w:lang w:val="sr-Cyrl-RS"/>
              </w:rPr>
              <w:t>Решење о издавању интегрисане дозволе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B5A68" w:rsidRPr="00F40002" w:rsidRDefault="006B5A68" w:rsidP="00DD481E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6B5A68" w:rsidRPr="00F40002" w:rsidRDefault="006B5A68" w:rsidP="00DD481E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6B5A68" w:rsidRPr="00F40002" w:rsidTr="00DD481E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6B5A68" w:rsidRPr="006B5A68" w:rsidRDefault="006B5A68" w:rsidP="00DD481E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yrl-RS"/>
              </w:rPr>
              <w:t>2.</w:t>
            </w:r>
          </w:p>
        </w:tc>
        <w:tc>
          <w:tcPr>
            <w:tcW w:w="5395" w:type="dxa"/>
            <w:shd w:val="clear" w:color="auto" w:fill="auto"/>
          </w:tcPr>
          <w:p w:rsidR="006B5A68" w:rsidRPr="006B5A68" w:rsidRDefault="006B5A68" w:rsidP="00DD481E">
            <w:pPr>
              <w:widowControl w:val="0"/>
              <w:jc w:val="both"/>
              <w:rPr>
                <w:rFonts w:cs="Arial"/>
                <w:sz w:val="20"/>
                <w:lang w:val="sr-Cyrl-RS"/>
              </w:rPr>
            </w:pPr>
            <w:r w:rsidRPr="006B5A68">
              <w:rPr>
                <w:rFonts w:cs="Arial"/>
                <w:sz w:val="20"/>
                <w:lang w:val="sr-Cyrl-RS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B5A68" w:rsidRPr="00F40002" w:rsidRDefault="006B5A68" w:rsidP="00DD481E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6B5A68" w:rsidRPr="00F40002" w:rsidRDefault="006B5A68" w:rsidP="00DD481E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6E3490" w:rsidRPr="004A6D77" w:rsidRDefault="006E3490" w:rsidP="00DD481E">
      <w:pPr>
        <w:pStyle w:val="NoSpacing"/>
        <w:rPr>
          <w:rFonts w:ascii="Arial" w:hAnsi="Arial" w:cs="Arial"/>
          <w:i/>
          <w:sz w:val="10"/>
          <w:szCs w:val="10"/>
          <w:lang w:val="sr-Cyrl-RS"/>
        </w:rPr>
      </w:pPr>
    </w:p>
    <w:p w:rsidR="006E3490" w:rsidRPr="005F2141" w:rsidRDefault="006E3490" w:rsidP="005F2141">
      <w:pPr>
        <w:pStyle w:val="NoSpacing"/>
        <w:rPr>
          <w:rFonts w:ascii="Arial" w:hAnsi="Arial" w:cs="Arial"/>
          <w:color w:val="000000"/>
          <w:sz w:val="18"/>
          <w:szCs w:val="18"/>
          <w:lang w:val="sr-Cyrl-RS"/>
        </w:rPr>
      </w:pPr>
      <w:r w:rsidRPr="005F2141">
        <w:rPr>
          <w:rFonts w:ascii="Arial" w:hAnsi="Arial" w:cs="Arial"/>
          <w:b/>
          <w:sz w:val="18"/>
          <w:szCs w:val="18"/>
          <w:lang w:val="sr-Cyrl-RS"/>
        </w:rPr>
        <w:t>Напомене:</w:t>
      </w:r>
      <w:r w:rsidR="005F2141" w:rsidRPr="005F2141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Pr="005F2141">
        <w:rPr>
          <w:rFonts w:ascii="Arial" w:hAnsi="Arial" w:cs="Arial"/>
          <w:bCs/>
          <w:color w:val="000000"/>
          <w:sz w:val="18"/>
          <w:szCs w:val="18"/>
          <w:lang w:val="sr-Cyrl-RS"/>
        </w:rPr>
        <w:t>Градска/</w:t>
      </w:r>
      <w:r w:rsidR="00A11AE6" w:rsidRPr="005F2141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општинска </w:t>
      </w:r>
      <w:r w:rsidRPr="005F2141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управа је дужна да реши предмет </w:t>
      </w:r>
      <w:r w:rsidRPr="005F2141">
        <w:rPr>
          <w:rFonts w:ascii="Arial" w:hAnsi="Arial" w:cs="Arial"/>
          <w:color w:val="000000"/>
          <w:sz w:val="18"/>
          <w:szCs w:val="18"/>
          <w:lang w:val="sr-Cyrl-RS"/>
        </w:rPr>
        <w:t xml:space="preserve">најкасније у року од </w:t>
      </w:r>
      <w:r w:rsidR="006B5A68" w:rsidRPr="005F2141">
        <w:rPr>
          <w:rFonts w:ascii="Arial" w:hAnsi="Arial" w:cs="Arial"/>
          <w:sz w:val="18"/>
          <w:szCs w:val="18"/>
          <w:lang w:val="sr-Cyrl-RS"/>
        </w:rPr>
        <w:t>__</w:t>
      </w:r>
      <w:r w:rsidR="005F2141" w:rsidRPr="005F2141">
        <w:rPr>
          <w:rFonts w:ascii="Arial" w:hAnsi="Arial" w:cs="Arial"/>
          <w:sz w:val="18"/>
          <w:szCs w:val="18"/>
          <w:lang w:val="sr-Cyrl-RS"/>
        </w:rPr>
        <w:t>__</w:t>
      </w:r>
      <w:r w:rsidR="006B5A68" w:rsidRPr="005F2141">
        <w:rPr>
          <w:rFonts w:ascii="Arial" w:hAnsi="Arial" w:cs="Arial"/>
          <w:sz w:val="18"/>
          <w:szCs w:val="18"/>
          <w:lang w:val="sr-Cyrl-RS"/>
        </w:rPr>
        <w:t>_</w:t>
      </w:r>
      <w:r w:rsidRPr="005F2141">
        <w:rPr>
          <w:rFonts w:ascii="Arial" w:hAnsi="Arial" w:cs="Arial"/>
          <w:color w:val="000000"/>
          <w:sz w:val="18"/>
          <w:szCs w:val="18"/>
          <w:lang w:val="sr-Cyrl-RS"/>
        </w:rPr>
        <w:t xml:space="preserve"> дана од покретања поступка, тј.</w:t>
      </w:r>
      <w:r w:rsidRPr="005F2141">
        <w:rPr>
          <w:rFonts w:ascii="Arial" w:hAnsi="Arial" w:cs="Arial"/>
          <w:color w:val="000000"/>
          <w:sz w:val="18"/>
          <w:szCs w:val="18"/>
          <w:shd w:val="clear" w:color="auto" w:fill="FFFFFF"/>
          <w:lang w:val="sr-Cyrl-RS"/>
        </w:rPr>
        <w:t xml:space="preserve"> од дана подношења уредног захтева </w:t>
      </w:r>
    </w:p>
    <w:p w:rsidR="006E3490" w:rsidRPr="005F2141" w:rsidRDefault="006E3490" w:rsidP="005F214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F2141">
        <w:rPr>
          <w:rFonts w:ascii="Arial" w:hAnsi="Arial" w:cs="Arial"/>
          <w:b/>
          <w:sz w:val="18"/>
          <w:szCs w:val="18"/>
          <w:lang w:val="sr-Cyrl-RS"/>
        </w:rPr>
        <w:t>Таксе/накнаде:</w:t>
      </w:r>
      <w:r w:rsidR="005F2141" w:rsidRPr="005F2141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Pr="005F2141">
        <w:rPr>
          <w:rStyle w:val="Bodytext6"/>
          <w:rFonts w:ascii="Arial" w:hAnsi="Arial" w:cs="Arial"/>
          <w:sz w:val="18"/>
          <w:szCs w:val="18"/>
          <w:lang w:val="sr-Cyrl-RS"/>
        </w:rPr>
        <w:t xml:space="preserve">Административна такса се уплаћује на жиро рачун број </w:t>
      </w:r>
      <w:r w:rsidR="00AE3A7C" w:rsidRPr="00AE3A7C">
        <w:rPr>
          <w:rFonts w:ascii="Arial" w:hAnsi="Arial" w:cs="Arial"/>
          <w:sz w:val="18"/>
          <w:szCs w:val="18"/>
          <w:lang w:val="sr-Cyrl-RS"/>
        </w:rPr>
        <w:t>840-742221843-57,</w:t>
      </w:r>
      <w:r w:rsidRPr="005F2141">
        <w:rPr>
          <w:rFonts w:ascii="Arial" w:hAnsi="Arial" w:cs="Arial"/>
          <w:sz w:val="18"/>
          <w:szCs w:val="18"/>
          <w:lang w:val="sr-Cyrl-RS"/>
        </w:rPr>
        <w:t xml:space="preserve"> корисник Буџет Републике Србије, позив на број </w:t>
      </w:r>
      <w:r w:rsidR="00AE3A7C">
        <w:rPr>
          <w:rFonts w:ascii="Arial" w:hAnsi="Arial" w:cs="Arial"/>
          <w:sz w:val="18"/>
          <w:szCs w:val="18"/>
        </w:rPr>
        <w:t>97</w:t>
      </w:r>
      <w:r w:rsidR="00AE3A7C">
        <w:rPr>
          <w:rFonts w:ascii="Arial" w:hAnsi="Arial" w:cs="Arial"/>
          <w:sz w:val="18"/>
          <w:szCs w:val="18"/>
          <w:lang w:val="sr-Cyrl-RS"/>
        </w:rPr>
        <w:t xml:space="preserve"> КБ</w:t>
      </w:r>
      <w:bookmarkStart w:id="0" w:name="_GoBack"/>
      <w:bookmarkEnd w:id="0"/>
      <w:r w:rsidRPr="005F2141">
        <w:rPr>
          <w:rFonts w:ascii="Arial" w:hAnsi="Arial" w:cs="Arial"/>
          <w:sz w:val="18"/>
          <w:szCs w:val="18"/>
          <w:lang w:val="sr-Cyrl-RS"/>
        </w:rPr>
        <w:t>_________, сврха дознаке „Републичка административна такса“</w:t>
      </w:r>
      <w:r w:rsidRPr="005F2141">
        <w:rPr>
          <w:rStyle w:val="Bodytext6"/>
          <w:rFonts w:ascii="Arial" w:hAnsi="Arial" w:cs="Arial"/>
          <w:sz w:val="18"/>
          <w:szCs w:val="18"/>
          <w:lang w:val="sr-Cyrl-RS"/>
        </w:rPr>
        <w:t xml:space="preserve">, у износу од ..... динара, по Тарифном броју ..... </w:t>
      </w:r>
      <w:r w:rsidR="005F2141" w:rsidRPr="004A6D77">
        <w:rPr>
          <w:rStyle w:val="Bodytext6"/>
          <w:rFonts w:ascii="Arial" w:hAnsi="Arial" w:cs="Arial"/>
          <w:sz w:val="18"/>
          <w:szCs w:val="18"/>
          <w:lang w:val="sr-Cyrl-RS"/>
        </w:rPr>
        <w:t xml:space="preserve"> </w:t>
      </w:r>
      <w:r w:rsidRPr="005F2141">
        <w:rPr>
          <w:rStyle w:val="Bodytext6"/>
          <w:rFonts w:ascii="Arial" w:hAnsi="Arial" w:cs="Arial"/>
          <w:sz w:val="18"/>
          <w:szCs w:val="18"/>
          <w:lang w:val="sr-Cyrl-RS"/>
        </w:rPr>
        <w:t>Таксене тарифе из Закона о републичким административним таксама (</w:t>
      </w:r>
      <w:r w:rsidR="00A11AE6" w:rsidRPr="005F2141">
        <w:rPr>
          <w:rFonts w:ascii="Arial" w:hAnsi="Arial" w:cs="Arial"/>
          <w:sz w:val="18"/>
          <w:szCs w:val="18"/>
          <w:lang w:val="sr-Cyrl-RS"/>
        </w:rPr>
        <w:t>„Службени гласник РС“ број</w:t>
      </w:r>
      <w:r w:rsidRPr="005F2141">
        <w:rPr>
          <w:rStyle w:val="Bodytext6"/>
          <w:rFonts w:ascii="Arial" w:hAnsi="Arial" w:cs="Arial"/>
          <w:sz w:val="18"/>
          <w:szCs w:val="18"/>
          <w:lang w:val="sr-Cyrl-RS"/>
        </w:rPr>
        <w:t xml:space="preserve"> 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43/2003, 51/2003 -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испр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., 61/2005, 101/2005 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–др. закон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, 5/2009, 54/2009, 50/2011, 70/2011 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– усклађени дин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.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 изн.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, 55/2012 - усклађени дин. изн., 93/2012, 47/2013 - усклађени дин. изн.,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 65/2013 – др. закон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, 57/2014 усклађени дин. изн., 45/2015 - усклађени дин. изн., 83/2015, 112/2015, 50/2016 - усклађени дин. изн., 61/2017 усклађени дин. изн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., 113/2017, 3/2018 - испр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., 50/2018 - усклађени дин. изн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.,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 95/2018, 38/2019 - усклађени дин. изн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>., 86/2019, 90/2019 - испр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., 98/2020 </w:t>
      </w:r>
      <w:r w:rsidR="002217F0">
        <w:rPr>
          <w:rStyle w:val="Bodytext6"/>
          <w:rFonts w:ascii="Arial" w:hAnsi="Arial" w:cs="Arial"/>
          <w:sz w:val="18"/>
          <w:szCs w:val="18"/>
          <w:lang w:val="sr-Cyrl-RS"/>
        </w:rPr>
        <w:t xml:space="preserve">- </w:t>
      </w:r>
      <w:r w:rsidR="002217F0" w:rsidRPr="002217F0">
        <w:rPr>
          <w:rStyle w:val="Bodytext6"/>
          <w:rFonts w:ascii="Arial" w:hAnsi="Arial" w:cs="Arial"/>
          <w:sz w:val="18"/>
          <w:szCs w:val="18"/>
          <w:lang w:val="sr-Cyrl-RS"/>
        </w:rPr>
        <w:t>усклађени дин. изн., 144/2020, 62/2021- усклађени дин. изн., 138/2022 i 54/2023 - усклађени дин. изн.)</w:t>
      </w:r>
    </w:p>
    <w:p w:rsidR="006E3490" w:rsidRPr="005F2141" w:rsidRDefault="006E3490" w:rsidP="00A01E86">
      <w:pPr>
        <w:spacing w:line="276" w:lineRule="auto"/>
        <w:rPr>
          <w:rStyle w:val="Bodytext6"/>
          <w:rFonts w:ascii="Arial" w:hAnsi="Arial" w:cs="Arial"/>
          <w:color w:val="000000"/>
          <w:sz w:val="16"/>
          <w:szCs w:val="16"/>
          <w:lang w:val="sr-Cyrl-RS"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5F2141" w:rsidTr="005F2141">
        <w:trPr>
          <w:trHeight w:val="602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>У________________________________,</w:t>
            </w:r>
          </w:p>
          <w:p w:rsidR="00DD481E" w:rsidRPr="005F2141" w:rsidRDefault="006E3490" w:rsidP="00DD481E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</w:p>
          <w:p w:rsidR="006E3490" w:rsidRPr="005F2141" w:rsidRDefault="006E3490" w:rsidP="00DD481E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 xml:space="preserve"> ____________________________ године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F2141" w:rsidRDefault="006E3490" w:rsidP="00A01E86">
            <w:pPr>
              <w:snapToGrid w:val="0"/>
              <w:spacing w:line="276" w:lineRule="auto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6E3490" w:rsidRPr="005F2141" w:rsidTr="005F2141">
        <w:trPr>
          <w:trHeight w:val="381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F2141" w:rsidRDefault="00A11AE6" w:rsidP="005F2141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 xml:space="preserve">Име и презиме </w:t>
            </w:r>
            <w:r w:rsidR="006E3490" w:rsidRPr="005F2141">
              <w:rPr>
                <w:rFonts w:cs="Arial"/>
                <w:sz w:val="16"/>
                <w:szCs w:val="16"/>
                <w:lang w:val="sr-Cyrl-RS"/>
              </w:rPr>
              <w:t>физичког лица/пословно име равног</w:t>
            </w:r>
            <w:r w:rsidR="005F2141" w:rsidRPr="005F2141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="006E3490" w:rsidRPr="005F2141">
              <w:rPr>
                <w:rFonts w:cs="Arial"/>
                <w:sz w:val="16"/>
                <w:szCs w:val="16"/>
                <w:lang w:val="sr-Cyrl-RS"/>
              </w:rPr>
              <w:t xml:space="preserve"> лица/предузетника</w:t>
            </w:r>
            <w:r w:rsidR="005F2141" w:rsidRPr="005F2141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="006E3490" w:rsidRPr="005F2141">
              <w:rPr>
                <w:rFonts w:cs="Arial"/>
                <w:sz w:val="16"/>
                <w:szCs w:val="16"/>
                <w:lang w:val="sr-Cyrl-RS"/>
              </w:rPr>
              <w:t>подносиоца захтева-оператера</w:t>
            </w:r>
          </w:p>
        </w:tc>
      </w:tr>
      <w:tr w:rsidR="006E3490" w:rsidRPr="005F2141" w:rsidTr="00DD481E">
        <w:trPr>
          <w:trHeight w:val="531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F2141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6E3490" w:rsidRPr="005F2141" w:rsidTr="005F2141">
        <w:trPr>
          <w:trHeight w:val="125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F2141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>МБ и ПИБ (за правно лице/предузетника)</w:t>
            </w:r>
          </w:p>
        </w:tc>
      </w:tr>
      <w:tr w:rsidR="006E3490" w:rsidRPr="005F2141" w:rsidTr="00DD481E">
        <w:trPr>
          <w:trHeight w:val="599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5F2141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6E3490" w:rsidRPr="005F2141" w:rsidTr="00DD481E">
        <w:trPr>
          <w:trHeight w:val="686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5F2141" w:rsidRDefault="00A11AE6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>Адреса пребивалишта/седиште</w:t>
            </w:r>
          </w:p>
        </w:tc>
      </w:tr>
      <w:tr w:rsidR="006E3490" w:rsidRPr="005F2141" w:rsidTr="00DD481E">
        <w:trPr>
          <w:trHeight w:val="682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5F2141" w:rsidRDefault="00A11AE6" w:rsidP="00DD481E">
            <w:pPr>
              <w:spacing w:line="276" w:lineRule="auto"/>
              <w:ind w:right="-2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>Контакт телефон</w:t>
            </w:r>
          </w:p>
          <w:p w:rsidR="006E3490" w:rsidRPr="005F2141" w:rsidRDefault="006E3490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6E3490" w:rsidRPr="005F2141" w:rsidTr="00DD481E">
        <w:trPr>
          <w:trHeight w:val="213"/>
          <w:jc w:val="center"/>
        </w:trPr>
        <w:tc>
          <w:tcPr>
            <w:tcW w:w="4628" w:type="dxa"/>
          </w:tcPr>
          <w:p w:rsidR="006E3490" w:rsidRPr="005F2141" w:rsidRDefault="006E3490" w:rsidP="00A01E86">
            <w:pPr>
              <w:snapToGrid w:val="0"/>
              <w:spacing w:line="276" w:lineRule="auto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5F2141" w:rsidRDefault="00A11AE6" w:rsidP="006B5A68">
            <w:pPr>
              <w:snapToGrid w:val="0"/>
              <w:spacing w:line="276" w:lineRule="auto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5F2141">
              <w:rPr>
                <w:rFonts w:cs="Arial"/>
                <w:sz w:val="16"/>
                <w:szCs w:val="16"/>
                <w:lang w:val="sr-Cyrl-RS"/>
              </w:rPr>
              <w:t>Потпис (и печат за правно лице)</w:t>
            </w:r>
          </w:p>
        </w:tc>
      </w:tr>
    </w:tbl>
    <w:p w:rsidR="004A6D77" w:rsidRDefault="004A6D77" w:rsidP="005F2141">
      <w:pPr>
        <w:rPr>
          <w:rFonts w:cs="Arial"/>
          <w:b/>
          <w:sz w:val="18"/>
          <w:szCs w:val="18"/>
          <w:highlight w:val="yellow"/>
          <w:lang w:val="sr-Cyrl-RS"/>
        </w:rPr>
      </w:pPr>
    </w:p>
    <w:p w:rsidR="00BB379B" w:rsidRPr="005F2141" w:rsidRDefault="00BB379B" w:rsidP="005F2141">
      <w:pPr>
        <w:rPr>
          <w:rFonts w:cs="Arial"/>
          <w:sz w:val="18"/>
          <w:szCs w:val="18"/>
          <w:lang w:val="sr-Cyrl-RS"/>
        </w:rPr>
      </w:pPr>
      <w:r w:rsidRPr="005F2141">
        <w:rPr>
          <w:rFonts w:cs="Arial"/>
          <w:b/>
          <w:sz w:val="18"/>
          <w:szCs w:val="18"/>
          <w:highlight w:val="yellow"/>
          <w:lang w:val="sr-Cyrl-RS"/>
        </w:rPr>
        <w:t>Напомена:</w:t>
      </w:r>
      <w:r w:rsidRPr="005F2141">
        <w:rPr>
          <w:rFonts w:cs="Arial"/>
          <w:sz w:val="18"/>
          <w:szCs w:val="18"/>
          <w:highlight w:val="yellow"/>
          <w:lang w:val="sr-Cyrl-RS"/>
        </w:rPr>
        <w:t xml:space="preserve">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30/06), који чине његов саставни део.</w:t>
      </w:r>
    </w:p>
    <w:p w:rsidR="00BB379B" w:rsidRPr="006B5A68" w:rsidRDefault="00BB379B" w:rsidP="006B5A68">
      <w:pPr>
        <w:spacing w:line="276" w:lineRule="auto"/>
        <w:rPr>
          <w:rFonts w:ascii="Times New Roman" w:hAnsi="Times New Roman" w:cs="Times New Roman"/>
          <w:sz w:val="20"/>
          <w:lang w:val="sr-Cyrl-RS"/>
        </w:rPr>
      </w:pPr>
    </w:p>
    <w:sectPr w:rsidR="00BB379B" w:rsidRPr="006B5A68" w:rsidSect="00DD481E"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E7" w:rsidRDefault="00E22FE7" w:rsidP="001E5B3B">
      <w:r>
        <w:separator/>
      </w:r>
    </w:p>
  </w:endnote>
  <w:endnote w:type="continuationSeparator" w:id="0">
    <w:p w:rsidR="00E22FE7" w:rsidRDefault="00E22FE7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E7" w:rsidRDefault="00E22FE7" w:rsidP="001E5B3B">
      <w:r>
        <w:separator/>
      </w:r>
    </w:p>
  </w:footnote>
  <w:footnote w:type="continuationSeparator" w:id="0">
    <w:p w:rsidR="00E22FE7" w:rsidRDefault="00E22FE7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17F0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366A"/>
    <w:rsid w:val="00302858"/>
    <w:rsid w:val="00320B66"/>
    <w:rsid w:val="00325BB4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141F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A6D77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A7DD7"/>
    <w:rsid w:val="005B772E"/>
    <w:rsid w:val="005C7C19"/>
    <w:rsid w:val="005D05A5"/>
    <w:rsid w:val="005D48F4"/>
    <w:rsid w:val="005D6A72"/>
    <w:rsid w:val="005F13DE"/>
    <w:rsid w:val="005F2141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309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814AA"/>
    <w:rsid w:val="00990EF3"/>
    <w:rsid w:val="00993284"/>
    <w:rsid w:val="009A42D1"/>
    <w:rsid w:val="009A7DF8"/>
    <w:rsid w:val="009B3DFB"/>
    <w:rsid w:val="009B4C37"/>
    <w:rsid w:val="009B55DF"/>
    <w:rsid w:val="009B56A0"/>
    <w:rsid w:val="009C2946"/>
    <w:rsid w:val="009C6EDF"/>
    <w:rsid w:val="009D4FE7"/>
    <w:rsid w:val="009D52F6"/>
    <w:rsid w:val="009D594D"/>
    <w:rsid w:val="009D5C99"/>
    <w:rsid w:val="009D681A"/>
    <w:rsid w:val="009E3AD4"/>
    <w:rsid w:val="009F28AB"/>
    <w:rsid w:val="009F3DF2"/>
    <w:rsid w:val="009F5469"/>
    <w:rsid w:val="00A0004C"/>
    <w:rsid w:val="00A01E86"/>
    <w:rsid w:val="00A11AE6"/>
    <w:rsid w:val="00A13C04"/>
    <w:rsid w:val="00A14EF1"/>
    <w:rsid w:val="00A16417"/>
    <w:rsid w:val="00A20D5C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86E91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3A7C"/>
    <w:rsid w:val="00AE4090"/>
    <w:rsid w:val="00AE4AC7"/>
    <w:rsid w:val="00AE5A35"/>
    <w:rsid w:val="00AE7386"/>
    <w:rsid w:val="00AE74CE"/>
    <w:rsid w:val="00AE7DE7"/>
    <w:rsid w:val="00B047E9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63AB"/>
    <w:rsid w:val="00BA68E4"/>
    <w:rsid w:val="00BA6C62"/>
    <w:rsid w:val="00BB25C0"/>
    <w:rsid w:val="00BB379B"/>
    <w:rsid w:val="00BB3B3D"/>
    <w:rsid w:val="00BB7632"/>
    <w:rsid w:val="00BC6D5F"/>
    <w:rsid w:val="00BD4347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0053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481E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2FE7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88B2-B90D-43B6-9DDE-62EEF50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giszitiste</cp:lastModifiedBy>
  <cp:revision>3</cp:revision>
  <cp:lastPrinted>2017-08-18T08:21:00Z</cp:lastPrinted>
  <dcterms:created xsi:type="dcterms:W3CDTF">2023-10-03T06:41:00Z</dcterms:created>
  <dcterms:modified xsi:type="dcterms:W3CDTF">2023-10-04T06:25:00Z</dcterms:modified>
</cp:coreProperties>
</file>